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904" w:right="1983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AB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UB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1407" w:right="1484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3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iem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8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41" w:right="4216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1"/>
        <w:ind w:left="3075" w:right="3152"/>
      </w:pP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Ú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ltima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3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8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6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96" w:right="43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58" w:right="25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4" w:right="39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57" w:right="32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94" w:right="3572" w:hanging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  <w:sectPr>
          <w:pgNumType w:start="1"/>
          <w:pgMar w:header="709" w:footer="697" w:top="176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 w:right="1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d: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5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800" w:right="38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09" w:right="25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40" w:right="23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27" w:right="76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0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479"/>
        <w:ind w:left="1127" w:right="80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2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left="84" w:right="20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3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  <w:sectPr>
          <w:pgMar w:header="709" w:footer="697" w:top="1760" w:bottom="280" w:left="1300" w:right="1220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6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67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6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42"/>
        <w:ind w:left="839" w:right="176" w:hanging="43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99" w:right="36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10" w:right="3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92" w:right="66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0" w:right="6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50" w:right="41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04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ces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7" w:right="390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87" w:right="30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65" w:right="2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pretar,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08" w:right="35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tavo;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95" w:right="26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43.-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3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02" w:right="14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40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left"/>
        <w:ind w:left="1271" w:right="17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left"/>
        <w:spacing w:lineRule="auto" w:line="242"/>
        <w:ind w:left="1271" w:right="16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left"/>
        <w:spacing w:lineRule="auto" w:line="242"/>
        <w:ind w:left="1271" w:right="175" w:hanging="43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71" w:right="1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left"/>
        <w:spacing w:lineRule="auto" w:line="243"/>
        <w:ind w:left="1271" w:right="170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3"/>
        <w:ind w:left="839" w:right="17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0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0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32" w:right="3011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9"/>
        <w:ind w:left="1127" w:right="58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  <w:sectPr>
          <w:pgMar w:header="709" w:footer="697" w:top="1760" w:bottom="280" w:left="1300" w:right="1220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28" w:right="401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4" w:right="17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513" w:right="-38" w:firstLine="6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6130" w:space="918"/>
            <w:col w:w="267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7" w:right="5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02" w:right="2082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4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propós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4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5" w:right="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3433" w:right="3511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gre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3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64" w:right="20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  <w:sectPr>
          <w:pgMar w:header="709" w:footer="697" w:top="1760" w:bottom="280" w:left="1300" w:right="1220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propós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9" w:right="173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  <w:sectPr>
          <w:pgMar w:header="709" w:footer="697" w:top="1760" w:bottom="280" w:left="1300" w:right="1220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9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4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" w:lineRule="exact" w:line="220"/>
        <w:ind w:left="119" w:right="1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56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/>
        <w:ind w:left="11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bruta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bruta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5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41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25" w:right="8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85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  <w:ind w:right="20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513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13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513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916" w:right="-38" w:firstLine="10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5729" w:space="213"/>
            <w:col w:w="3778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5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836" w:right="39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Cuarto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left="84" w:right="198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6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131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5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4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131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5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51" w:right="40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53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69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before="34"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uño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659" w:right="1740"/>
      </w:pP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armonizar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34" w:right="221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84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adici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19" w:right="17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56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Guber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58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omez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lena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ipe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lderón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ojos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lfonso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04" w:right="228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g),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80" w:right="48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48" w:right="65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Ret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73" w:right="107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2014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98" w:right="90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73" w:right="107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98" w:right="90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60%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73" w:right="107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98" w:right="90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75%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73" w:right="107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98" w:right="90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85%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73" w:right="107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43" w:right="84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,t</w:t>
      </w:r>
      <w:r>
        <w:rPr>
          <w:rFonts w:cs="Arial" w:hAnsi="Arial" w:eastAsia="Arial" w:ascii="Arial"/>
          <w:spacing w:val="6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,t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Coe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3887" w:right="3965"/>
      </w:pPr>
      <w:r>
        <w:rPr>
          <w:rFonts w:cs="Arial" w:hAnsi="Arial" w:eastAsia="Arial" w:ascii="Arial"/>
          <w:spacing w:val="1"/>
          <w:w w:val="100"/>
          <w:position w:val="3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3"/>
          <w:szCs w:val="1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  <w:t>,t</w:t>
      </w:r>
      <w:r>
        <w:rPr>
          <w:rFonts w:cs="Arial" w:hAnsi="Arial" w:eastAsia="Arial" w:ascii="Arial"/>
          <w:spacing w:val="-1"/>
          <w:w w:val="100"/>
          <w:position w:val="3"/>
          <w:sz w:val="20"/>
          <w:szCs w:val="20"/>
        </w:rPr>
        <w:t>=</w:t>
      </w:r>
      <w:r>
        <w:rPr>
          <w:rFonts w:cs="Arial" w:hAnsi="Arial" w:eastAsia="Arial" w:ascii="Arial"/>
          <w:spacing w:val="1"/>
          <w:w w:val="100"/>
          <w:position w:val="3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3"/>
          <w:szCs w:val="1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  <w:t>,2013</w:t>
      </w:r>
      <w:r>
        <w:rPr>
          <w:rFonts w:cs="Arial" w:hAnsi="Arial" w:eastAsia="Arial" w:ascii="Arial"/>
          <w:spacing w:val="-1"/>
          <w:w w:val="100"/>
          <w:position w:val="3"/>
          <w:sz w:val="20"/>
          <w:szCs w:val="20"/>
        </w:rPr>
        <w:t>+</w:t>
      </w:r>
      <w:r>
        <w:rPr>
          <w:rFonts w:cs="Arial" w:hAnsi="Arial" w:eastAsia="Arial" w:ascii="Arial"/>
          <w:spacing w:val="-2"/>
          <w:w w:val="100"/>
          <w:position w:val="3"/>
          <w:sz w:val="20"/>
          <w:szCs w:val="20"/>
        </w:rPr>
        <w:t>∆</w:t>
      </w:r>
      <w:r>
        <w:rPr>
          <w:rFonts w:cs="Arial" w:hAnsi="Arial" w:eastAsia="Arial" w:ascii="Arial"/>
          <w:spacing w:val="1"/>
          <w:w w:val="100"/>
          <w:position w:val="3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  <w:t>2013,t</w:t>
      </w:r>
      <w:r>
        <w:rPr>
          <w:rFonts w:cs="Arial" w:hAnsi="Arial" w:eastAsia="Arial" w:ascii="Arial"/>
          <w:spacing w:val="9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spacing w:val="-4"/>
          <w:w w:val="99"/>
          <w:position w:val="3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99"/>
          <w:position w:val="0"/>
          <w:sz w:val="13"/>
          <w:szCs w:val="1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  <w:t>,t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aúl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4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32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Zua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odoy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Osorio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55" w:right="243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587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294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.5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8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4593"/>
      </w:pP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ces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47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7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8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Zua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Bañal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64" w:right="244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julio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65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Delgadillo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profesion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gráf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Fís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rq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Libro,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marcacion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02" w:right="238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cimo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7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8;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 w:lineRule="exact" w:line="220"/>
        <w:ind w:left="119" w:right="1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2;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Jorge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quill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ngel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sorio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02" w:right="2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Flores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lfonso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7" w:top="176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6.174pt;width:33.96pt;height:11pt;mso-position-horizontal-relative:page;mso-position-vertical-relative:page;z-index:-16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52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5pt;width:56.1815pt;height:53.5136pt;mso-position-horizontal-relative:page;mso-position-vertical-relative:page;z-index:-1634">
          <v:imagedata o:title="" r:id="rId1"/>
        </v:shape>
      </w:pict>
    </w:r>
    <w:r>
      <w:pict>
        <v:group style="position:absolute;margin-left:136.94pt;margin-top:53.28pt;width:407.83pt;height:0pt;mso-position-horizontal-relative:page;mso-position-vertical-relative:page;z-index:-1633" coordorigin="2739,1066" coordsize="8157,0">
          <v:shape style="position:absolute;left:2739;top:1066;width:8157;height:0" coordorigin="2739,1066" coordsize="8157,0" path="m2739,1066l10895,106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42.7358pt;width:409.83pt;height:10.04pt;mso-position-horizontal-relative:page;mso-position-vertical-relative:page;z-index:-163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sz w:val="16"/>
                    <w:szCs w:val="16"/>
                    <w:u w:val="single" w:color="000000"/>
                  </w:rPr>
                  <w:t>                                                                                  </w:t>
                </w:r>
                <w:r>
                  <w:rPr>
                    <w:rFonts w:cs="Tahoma" w:hAnsi="Tahoma" w:eastAsia="Tahoma" w:ascii="Tahoma"/>
                    <w:b/>
                    <w:spacing w:val="18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8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TAB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BE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ME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3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3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5.8454pt;width:136.212pt;height:23.9914pt;mso-position-horizontal-relative:page;mso-position-vertical-relative:page;z-index:-163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07pt;margin-top:55.8802pt;width:105.017pt;height:8.96pt;mso-position-horizontal-relative:page;mso-position-vertical-relative:page;z-index:-16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